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C687" w14:textId="7513B91A" w:rsidR="00BB4CC0" w:rsidRPr="00BF7B81" w:rsidRDefault="00BF7B81">
      <w:pPr>
        <w:rPr>
          <w:rFonts w:cstheme="minorHAnsi"/>
          <w:sz w:val="22"/>
          <w:szCs w:val="22"/>
        </w:rPr>
      </w:pPr>
      <w:r w:rsidRPr="00BF7B81">
        <w:rPr>
          <w:rFonts w:cstheme="minorHAnsi"/>
          <w:sz w:val="22"/>
          <w:szCs w:val="22"/>
        </w:rPr>
        <w:t>Pre-class assignment on Spiritual Care</w:t>
      </w:r>
    </w:p>
    <w:p w14:paraId="10B11721" w14:textId="74D10A0D" w:rsidR="00BF7B81" w:rsidRPr="00BF7B81" w:rsidRDefault="00BF7B81">
      <w:pPr>
        <w:rPr>
          <w:rFonts w:cstheme="minorHAnsi"/>
          <w:sz w:val="22"/>
          <w:szCs w:val="22"/>
        </w:rPr>
      </w:pPr>
    </w:p>
    <w:p w14:paraId="0C87A934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During this class, we will explore the concept of spirituality and spiritual care. The following questions are a way for you to prepare for the topic by assessing your own thoughts and ideas about spirituality. Take a break in a quiet place and write down your answers to the following questions. This is for your personal reflection.</w:t>
      </w:r>
    </w:p>
    <w:p w14:paraId="4B72FAAB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507569A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5921BAC" w14:textId="77777777" w:rsidR="00BF7B81" w:rsidRPr="00BF7B81" w:rsidRDefault="00BF7B81" w:rsidP="00BF7B81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What is your definition of spirituality?</w:t>
      </w:r>
    </w:p>
    <w:p w14:paraId="613C8B7F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AC06432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1D0C2EE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0D30C75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B91E933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7AC3DBD" w14:textId="77777777" w:rsidR="00BF7B81" w:rsidRPr="00BF7B81" w:rsidRDefault="00BF7B81" w:rsidP="00BF7B81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Describe a spiritual experience that you have had.</w:t>
      </w:r>
    </w:p>
    <w:p w14:paraId="05C97160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C0F3111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DDA0DB4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14C7289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CD29176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52355B3" w14:textId="77777777" w:rsidR="00BF7B81" w:rsidRPr="00BF7B81" w:rsidRDefault="00BF7B81" w:rsidP="00BF7B81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When do you feel most peaceful?</w:t>
      </w:r>
    </w:p>
    <w:p w14:paraId="179BA6BF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958A462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8A729E0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FFE7440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FBEC173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410188B" w14:textId="77777777" w:rsidR="00BF7B81" w:rsidRPr="00BF7B81" w:rsidRDefault="00BF7B81" w:rsidP="00BF7B81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When do you feel most healthy?</w:t>
      </w:r>
    </w:p>
    <w:p w14:paraId="188A5614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E14FEFB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686A21F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6066F49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FE7E5D6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E6923ED" w14:textId="77777777" w:rsidR="00BF7B81" w:rsidRPr="00BF7B81" w:rsidRDefault="00BF7B81" w:rsidP="00BF7B81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What give you fulfillment? Why?</w:t>
      </w:r>
    </w:p>
    <w:p w14:paraId="62940520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3958825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A94E661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D570981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F1473DA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EAD51CD" w14:textId="77777777" w:rsidR="00BF7B81" w:rsidRPr="00BF7B81" w:rsidRDefault="00BF7B81" w:rsidP="00BF7B81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How do you nurture your spiritual self?</w:t>
      </w:r>
    </w:p>
    <w:p w14:paraId="3A281CFC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FECBE86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855DF64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167C876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5821523" w14:textId="77777777" w:rsidR="00BF7B81" w:rsidRPr="00BF7B81" w:rsidRDefault="00BF7B81" w:rsidP="00BF7B8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A719104" w14:textId="77777777" w:rsidR="00BF7B81" w:rsidRPr="00BF7B81" w:rsidRDefault="00BF7B81" w:rsidP="00BF7B81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cstheme="minorHAnsi"/>
          <w:color w:val="000000"/>
          <w:sz w:val="22"/>
          <w:szCs w:val="22"/>
        </w:rPr>
      </w:pPr>
      <w:r w:rsidRPr="00BF7B81">
        <w:rPr>
          <w:rFonts w:cstheme="minorHAnsi"/>
          <w:color w:val="000000"/>
          <w:sz w:val="22"/>
          <w:szCs w:val="22"/>
        </w:rPr>
        <w:t>Think back and describe your early childhood concepts of God. Describe your current concepts of God. Has there been a change or evolving of these concepts as you have journeyed through life? Explore that process.</w:t>
      </w:r>
    </w:p>
    <w:p w14:paraId="127B965A" w14:textId="77777777" w:rsidR="00BF7B81" w:rsidRPr="00BF7B81" w:rsidRDefault="00BF7B81">
      <w:pPr>
        <w:rPr>
          <w:rFonts w:cstheme="minorHAnsi"/>
          <w:sz w:val="22"/>
          <w:szCs w:val="22"/>
        </w:rPr>
      </w:pPr>
    </w:p>
    <w:sectPr w:rsidR="00BF7B81" w:rsidRPr="00BF7B81" w:rsidSect="0038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81"/>
    <w:rsid w:val="00113A69"/>
    <w:rsid w:val="0038274E"/>
    <w:rsid w:val="00750431"/>
    <w:rsid w:val="00BB4CC0"/>
    <w:rsid w:val="00B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5A42"/>
  <w15:chartTrackingRefBased/>
  <w15:docId w15:val="{617434D4-8DE7-DB48-908A-406F8DB9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Langdon</dc:creator>
  <cp:keywords/>
  <dc:description/>
  <cp:lastModifiedBy>Abby Jessen</cp:lastModifiedBy>
  <cp:revision>2</cp:revision>
  <dcterms:created xsi:type="dcterms:W3CDTF">2022-03-09T17:00:00Z</dcterms:created>
  <dcterms:modified xsi:type="dcterms:W3CDTF">2022-03-09T17:00:00Z</dcterms:modified>
</cp:coreProperties>
</file>